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C1" w:rsidRPr="006D4EC1" w:rsidRDefault="003861CF" w:rsidP="006D4EC1">
      <w:pPr>
        <w:widowControl w:val="0"/>
        <w:autoSpaceDE w:val="0"/>
        <w:autoSpaceDN w:val="0"/>
        <w:adjustRightInd w:val="0"/>
        <w:rPr>
          <w:rFonts w:ascii="Times" w:hAnsi="Times" w:cs="Times"/>
          <w:color w:val="0E0E1C"/>
        </w:rPr>
      </w:pPr>
      <w:r>
        <w:rPr>
          <w:rFonts w:ascii="Times" w:hAnsi="Times" w:cs="Times"/>
          <w:noProof/>
          <w:color w:val="0E0E1C"/>
        </w:rPr>
        <w:drawing>
          <wp:anchor distT="0" distB="0" distL="114300" distR="114300" simplePos="0" relativeHeight="251658240" behindDoc="0" locked="0" layoutInCell="1" allowOverlap="1" wp14:anchorId="29C2DEDF" wp14:editId="33ECD51F">
            <wp:simplePos x="0" y="0"/>
            <wp:positionH relativeFrom="column">
              <wp:posOffset>182245</wp:posOffset>
            </wp:positionH>
            <wp:positionV relativeFrom="paragraph">
              <wp:posOffset>1750060</wp:posOffset>
            </wp:positionV>
            <wp:extent cx="5073650" cy="45523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455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1741">
        <w:rPr>
          <w:rFonts w:ascii="Arial" w:hAnsi="Arial" w:cs="Arial"/>
          <w:noProof/>
          <w:kern w:val="1"/>
          <w:sz w:val="26"/>
          <w:szCs w:val="26"/>
          <w:u w:color="0000C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36.7pt;margin-top:36.7pt;width:550.2pt;height:199.45pt;z-index:25165926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uOtwIAALw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" o:allowincell="f" filled="f" stroked="f">
            <v:textbox>
              <w:txbxContent>
                <w:p w:rsidR="002E0265" w:rsidRPr="008E7308" w:rsidRDefault="002E0265" w:rsidP="006D4EC1">
                  <w:pPr>
                    <w:pStyle w:val="CompanyName"/>
                    <w:rPr>
                      <w:rFonts w:ascii="Papyrus" w:hAnsi="Papyrus" w:cs="Papyrus"/>
                      <w:sz w:val="52"/>
                      <w:szCs w:val="52"/>
                    </w:rPr>
                  </w:pPr>
                  <w:r w:rsidRPr="008E7308">
                    <w:rPr>
                      <w:rFonts w:ascii="Papyrus" w:hAnsi="Papyrus" w:cs="Papyrus"/>
                      <w:sz w:val="52"/>
                      <w:szCs w:val="52"/>
                    </w:rPr>
                    <w:t xml:space="preserve">The Epping </w:t>
                  </w:r>
                  <w:r w:rsidR="005A3DE2">
                    <w:rPr>
                      <w:rFonts w:ascii="Papyrus" w:hAnsi="Papyrus" w:cs="Papyrus"/>
                      <w:sz w:val="52"/>
                      <w:szCs w:val="52"/>
                    </w:rPr>
                    <w:t xml:space="preserve">Parks &amp; </w:t>
                  </w:r>
                  <w:r w:rsidRPr="008E7308">
                    <w:rPr>
                      <w:rFonts w:ascii="Papyrus" w:hAnsi="Papyrus" w:cs="Papyrus"/>
                      <w:sz w:val="52"/>
                      <w:szCs w:val="52"/>
                    </w:rPr>
                    <w:t>Recreation Department’s</w:t>
                  </w:r>
                </w:p>
                <w:p w:rsidR="00D93E37" w:rsidRPr="00D93E37" w:rsidRDefault="002E0265" w:rsidP="00D93E37">
                  <w:pPr>
                    <w:pStyle w:val="Heading1"/>
                    <w:spacing w:before="0" w:after="0" w:line="240" w:lineRule="auto"/>
                    <w:rPr>
                      <w:rFonts w:cstheme="majorHAnsi"/>
                      <w:color w:val="FF0000"/>
                      <w:sz w:val="120"/>
                      <w:szCs w:val="120"/>
                    </w:rPr>
                  </w:pPr>
                  <w:r w:rsidRPr="00D93E37">
                    <w:rPr>
                      <w:rFonts w:cstheme="majorHAnsi"/>
                      <w:color w:val="FF0000"/>
                      <w:sz w:val="120"/>
                      <w:szCs w:val="120"/>
                    </w:rPr>
                    <w:t xml:space="preserve">Annual Holiday </w:t>
                  </w:r>
                  <w:r w:rsidR="006075B3">
                    <w:rPr>
                      <w:rFonts w:cstheme="majorHAnsi"/>
                      <w:color w:val="FF0000"/>
                      <w:sz w:val="120"/>
                      <w:szCs w:val="120"/>
                    </w:rPr>
                    <w:t>Party</w:t>
                  </w:r>
                </w:p>
                <w:p w:rsidR="002E0265" w:rsidRPr="000342E8" w:rsidRDefault="005B4501" w:rsidP="00D93E37">
                  <w:pPr>
                    <w:pStyle w:val="Heading1"/>
                    <w:spacing w:before="0" w:after="0" w:line="240" w:lineRule="auto"/>
                    <w:rPr>
                      <w:rFonts w:ascii="Herculanum" w:hAnsi="Herculanum"/>
                      <w:color w:val="76923C" w:themeColor="accent3" w:themeShade="BF"/>
                      <w:sz w:val="72"/>
                      <w:szCs w:val="72"/>
                    </w:rPr>
                  </w:pPr>
                  <w:r w:rsidRPr="000342E8">
                    <w:rPr>
                      <w:rFonts w:ascii="Herculanum" w:hAnsi="Herculanum"/>
                      <w:color w:val="76923C" w:themeColor="accent3" w:themeShade="BF"/>
                      <w:sz w:val="72"/>
                      <w:szCs w:val="72"/>
                    </w:rPr>
                    <w:t>Sunday</w:t>
                  </w:r>
                  <w:r w:rsidR="00342318" w:rsidRPr="000342E8">
                    <w:rPr>
                      <w:rFonts w:ascii="Herculanum" w:hAnsi="Herculanum"/>
                      <w:color w:val="76923C" w:themeColor="accent3" w:themeShade="BF"/>
                      <w:sz w:val="72"/>
                      <w:szCs w:val="72"/>
                    </w:rPr>
                    <w:t xml:space="preserve">, </w:t>
                  </w:r>
                  <w:r w:rsidR="00051741">
                    <w:rPr>
                      <w:rFonts w:ascii="Herculanum" w:hAnsi="Herculanum"/>
                      <w:color w:val="76923C" w:themeColor="accent3" w:themeShade="BF"/>
                      <w:sz w:val="72"/>
                      <w:szCs w:val="72"/>
                    </w:rPr>
                    <w:t>December 1</w:t>
                  </w:r>
                  <w:r w:rsidR="00051741" w:rsidRPr="00051741">
                    <w:rPr>
                      <w:rFonts w:ascii="Herculanum" w:hAnsi="Herculanum"/>
                      <w:color w:val="76923C" w:themeColor="accent3" w:themeShade="BF"/>
                      <w:sz w:val="72"/>
                      <w:szCs w:val="72"/>
                      <w:vertAlign w:val="superscript"/>
                    </w:rPr>
                    <w:t>st</w:t>
                  </w:r>
                  <w:r w:rsidR="00051741">
                    <w:rPr>
                      <w:rFonts w:ascii="Herculanum" w:hAnsi="Herculanum"/>
                      <w:color w:val="76923C" w:themeColor="accent3" w:themeShade="BF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  <w10:wrap type="through" anchorx="page" anchory="page"/>
          </v:shape>
        </w:pict>
      </w:r>
    </w:p>
    <w:p w:rsidR="00831C18" w:rsidRDefault="00051741" w:rsidP="00831C18">
      <w:pPr>
        <w:widowControl w:val="0"/>
        <w:autoSpaceDE w:val="0"/>
        <w:autoSpaceDN w:val="0"/>
        <w:adjustRightInd w:val="0"/>
        <w:jc w:val="center"/>
      </w:pPr>
      <w:r>
        <w:rPr>
          <w:rFonts w:ascii="Arial" w:hAnsi="Arial" w:cs="Arial"/>
          <w:noProof/>
          <w:kern w:val="1"/>
          <w:sz w:val="26"/>
          <w:szCs w:val="26"/>
          <w:u w:color="0000CB"/>
        </w:rPr>
        <w:pict>
          <v:shape id="Text Box 16" o:spid="_x0000_s1029" type="#_x0000_t202" style="position:absolute;left:0;text-align:left;margin-left:49.15pt;margin-top:708.75pt;width:490.05pt;height:82.25pt;z-index:2516643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FguQIAAMI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" o:allowincell="f" filled="f" stroked="f">
            <v:textbox>
              <w:txbxContent>
                <w:p w:rsidR="002E0265" w:rsidRPr="003861CF" w:rsidRDefault="00831C18" w:rsidP="00831C18">
                  <w:pPr>
                    <w:pStyle w:val="DateTime"/>
                    <w:rPr>
                      <w:rFonts w:ascii="Rockwell" w:hAnsi="Rockwell" w:cs="Big Caslon"/>
                      <w:color w:val="00B050"/>
                      <w:sz w:val="32"/>
                      <w:szCs w:val="32"/>
                    </w:rPr>
                  </w:pPr>
                  <w:r w:rsidRPr="003861CF">
                    <w:rPr>
                      <w:rFonts w:ascii="Rockwell" w:hAnsi="Rockwell"/>
                      <w:color w:val="00B050"/>
                      <w:sz w:val="36"/>
                      <w:szCs w:val="44"/>
                    </w:rPr>
                    <w:t xml:space="preserve">For more info about this event contact us at:  </w:t>
                  </w:r>
                  <w:hyperlink r:id="rId8" w:history="1">
                    <w:r w:rsidR="00051741" w:rsidRPr="00051741">
                      <w:rPr>
                        <w:rStyle w:val="Hyperlink"/>
                        <w:rFonts w:ascii="Rockwell" w:hAnsi="Rockwell" w:cs="Big Caslon"/>
                        <w:color w:val="auto"/>
                        <w:sz w:val="32"/>
                        <w:szCs w:val="32"/>
                        <w:u w:val="none"/>
                      </w:rPr>
                      <w:t>eppingrecprograms@gmail.com</w:t>
                    </w:r>
                  </w:hyperlink>
                </w:p>
                <w:p w:rsidR="00342318" w:rsidRPr="002E0265" w:rsidRDefault="00342318" w:rsidP="00831C18">
                  <w:pPr>
                    <w:pStyle w:val="DateTime"/>
                    <w:rPr>
                      <w:rFonts w:ascii="Rockwell" w:hAnsi="Rockwell"/>
                      <w:color w:val="auto"/>
                      <w:sz w:val="36"/>
                      <w:szCs w:val="44"/>
                    </w:rPr>
                  </w:pPr>
                </w:p>
                <w:p w:rsidR="002E0265" w:rsidRPr="00342318" w:rsidRDefault="00342318" w:rsidP="00831C18">
                  <w:pPr>
                    <w:pStyle w:val="ListParagraph"/>
                    <w:ind w:left="360"/>
                    <w:jc w:val="center"/>
                    <w:rPr>
                      <w:rFonts w:ascii="Rockwell" w:hAnsi="Rockwell"/>
                      <w:sz w:val="16"/>
                      <w:szCs w:val="16"/>
                    </w:rPr>
                  </w:pPr>
                  <w:r>
                    <w:rPr>
                      <w:rFonts w:ascii="Rockwell" w:hAnsi="Rockwell"/>
                      <w:sz w:val="16"/>
                      <w:szCs w:val="16"/>
                    </w:rPr>
                    <w:t>Not a school sponsored</w:t>
                  </w:r>
                  <w:bookmarkStart w:id="0" w:name="_GoBack"/>
                  <w:bookmarkEnd w:id="0"/>
                  <w:r>
                    <w:rPr>
                      <w:rFonts w:ascii="Rockwell" w:hAnsi="Rockwell"/>
                      <w:sz w:val="16"/>
                      <w:szCs w:val="16"/>
                    </w:rPr>
                    <w:t xml:space="preserve"> event.</w:t>
                  </w:r>
                </w:p>
              </w:txbxContent>
            </v:textbox>
            <w10:wrap type="through" anchorx="page" anchory="page"/>
          </v:shape>
        </w:pict>
      </w:r>
      <w:r>
        <w:rPr>
          <w:rFonts w:ascii="Arial" w:hAnsi="Arial" w:cs="Arial"/>
          <w:noProof/>
          <w:kern w:val="1"/>
          <w:sz w:val="26"/>
          <w:szCs w:val="26"/>
          <w:u w:color="0000CB"/>
        </w:rPr>
        <w:pict>
          <v:shape id="Text Box 14" o:spid="_x0000_s1028" type="#_x0000_t202" style="position:absolute;left:0;text-align:left;margin-left:359.85pt;margin-top:464.65pt;width:234.75pt;height:190.15pt;z-index:2516623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3r6uQIAAM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" o:allowincell="f" filled="f" stroked="f">
            <v:textbox>
              <w:txbxContent>
                <w:p w:rsidR="003861CF" w:rsidRDefault="002E0265" w:rsidP="003861CF">
                  <w:pPr>
                    <w:pStyle w:val="Heading1"/>
                    <w:spacing w:before="0" w:after="0" w:line="240" w:lineRule="auto"/>
                    <w:rPr>
                      <w:rFonts w:ascii="Herculanum" w:hAnsi="Herculanum"/>
                      <w:color w:val="FF0000"/>
                      <w:sz w:val="56"/>
                      <w:szCs w:val="56"/>
                    </w:rPr>
                  </w:pPr>
                  <w:r w:rsidRPr="008E7308">
                    <w:rPr>
                      <w:rFonts w:ascii="Herculanum" w:hAnsi="Herculanum"/>
                      <w:color w:val="FF0000"/>
                      <w:sz w:val="56"/>
                      <w:szCs w:val="56"/>
                    </w:rPr>
                    <w:t>Tree Lighting</w:t>
                  </w:r>
                </w:p>
                <w:p w:rsidR="005A3DE2" w:rsidRPr="003861CF" w:rsidRDefault="003861CF" w:rsidP="003861CF">
                  <w:pPr>
                    <w:pStyle w:val="Heading1"/>
                    <w:spacing w:before="0" w:after="0" w:line="240" w:lineRule="auto"/>
                    <w:rPr>
                      <w:rFonts w:ascii="Herculanum" w:hAnsi="Herculanum"/>
                      <w:color w:val="00B050"/>
                      <w:sz w:val="56"/>
                      <w:szCs w:val="56"/>
                    </w:rPr>
                  </w:pPr>
                  <w:r w:rsidRPr="003861CF">
                    <w:rPr>
                      <w:rFonts w:ascii="Rockwell" w:hAnsi="Rockwell"/>
                      <w:color w:val="00B050"/>
                      <w:sz w:val="44"/>
                      <w:szCs w:val="44"/>
                    </w:rPr>
                    <w:t>6:00pm</w:t>
                  </w:r>
                </w:p>
                <w:p w:rsidR="002E0265" w:rsidRPr="00175A52" w:rsidRDefault="002E0265" w:rsidP="000672E6"/>
                <w:p w:rsidR="003861CF" w:rsidRPr="003861CF" w:rsidRDefault="005A3DE2" w:rsidP="003861CF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 w:cs="Big Caslon"/>
                      <w:sz w:val="32"/>
                      <w:szCs w:val="32"/>
                    </w:rPr>
                    <w:t xml:space="preserve">Help </w:t>
                  </w:r>
                  <w:r w:rsidR="002E0265">
                    <w:rPr>
                      <w:rFonts w:ascii="Rockwell" w:hAnsi="Rockwell" w:cs="Big Caslon"/>
                      <w:sz w:val="32"/>
                      <w:szCs w:val="32"/>
                    </w:rPr>
                    <w:t>Walk</w:t>
                  </w:r>
                  <w:r>
                    <w:rPr>
                      <w:rFonts w:ascii="Rockwell" w:hAnsi="Rockwell" w:cs="Big Caslon"/>
                      <w:sz w:val="32"/>
                      <w:szCs w:val="32"/>
                    </w:rPr>
                    <w:t xml:space="preserve"> Santa</w:t>
                  </w:r>
                  <w:r w:rsidR="002E0265">
                    <w:rPr>
                      <w:rFonts w:ascii="Rockwell" w:hAnsi="Rockwell" w:cs="Big Caslon"/>
                      <w:sz w:val="32"/>
                      <w:szCs w:val="32"/>
                    </w:rPr>
                    <w:t xml:space="preserve"> to Town</w:t>
                  </w:r>
                  <w:r>
                    <w:rPr>
                      <w:rFonts w:ascii="Rockwell" w:hAnsi="Rockwell" w:cs="Big Caslon"/>
                      <w:sz w:val="32"/>
                      <w:szCs w:val="32"/>
                    </w:rPr>
                    <w:t xml:space="preserve"> Center</w:t>
                  </w:r>
                </w:p>
                <w:p w:rsidR="002E0265" w:rsidRPr="008E7308" w:rsidRDefault="002E0265" w:rsidP="008E7308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Rockwell" w:hAnsi="Rockwell"/>
                      <w:sz w:val="32"/>
                      <w:szCs w:val="32"/>
                    </w:rPr>
                  </w:pPr>
                  <w:r>
                    <w:rPr>
                      <w:rFonts w:ascii="Rockwell" w:hAnsi="Rockwell" w:cs="Big Caslon"/>
                      <w:sz w:val="32"/>
                      <w:szCs w:val="32"/>
                    </w:rPr>
                    <w:t>Holiday Carol Singing</w:t>
                  </w:r>
                </w:p>
                <w:p w:rsidR="002E0265" w:rsidRPr="00175A52" w:rsidRDefault="002E0265" w:rsidP="000672E6"/>
                <w:p w:rsidR="002E0265" w:rsidRPr="00175A52" w:rsidRDefault="002E0265" w:rsidP="000672E6"/>
              </w:txbxContent>
            </v:textbox>
            <w10:wrap type="through" anchorx="page" anchory="page"/>
          </v:shape>
        </w:pict>
      </w:r>
      <w:r>
        <w:rPr>
          <w:rFonts w:ascii="Arial" w:hAnsi="Arial" w:cs="Arial"/>
          <w:noProof/>
          <w:kern w:val="1"/>
          <w:sz w:val="26"/>
          <w:szCs w:val="26"/>
          <w:u w:color="0000CB"/>
        </w:rPr>
        <w:pict>
          <v:shape id="Text Box 13" o:spid="_x0000_s1027" type="#_x0000_t202" style="position:absolute;left:0;text-align:left;margin-left:28.3pt;margin-top:456.9pt;width:359.9pt;height:262.9pt;z-index:25166028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14uQIAAM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" o:allowincell="f" filled="f" stroked="f">
            <v:textbox>
              <w:txbxContent>
                <w:p w:rsidR="002E0265" w:rsidRDefault="002E0265" w:rsidP="008E7308">
                  <w:pPr>
                    <w:pStyle w:val="Heading1"/>
                    <w:spacing w:before="0" w:after="0" w:line="240" w:lineRule="auto"/>
                    <w:rPr>
                      <w:rFonts w:ascii="Herculanum" w:hAnsi="Herculanum"/>
                      <w:color w:val="FF0000"/>
                      <w:sz w:val="56"/>
                      <w:szCs w:val="56"/>
                    </w:rPr>
                  </w:pPr>
                  <w:r w:rsidRPr="008E7308">
                    <w:rPr>
                      <w:rFonts w:ascii="Herculanum" w:hAnsi="Herculanum"/>
                      <w:color w:val="FF0000"/>
                      <w:sz w:val="56"/>
                      <w:szCs w:val="56"/>
                    </w:rPr>
                    <w:t>Christmas</w:t>
                  </w:r>
                </w:p>
                <w:p w:rsidR="002E0265" w:rsidRPr="008E7308" w:rsidRDefault="002E0265" w:rsidP="008E7308">
                  <w:pPr>
                    <w:pStyle w:val="Heading1"/>
                    <w:spacing w:before="0" w:after="0" w:line="240" w:lineRule="auto"/>
                    <w:rPr>
                      <w:rFonts w:ascii="Herculanum" w:hAnsi="Herculanum"/>
                      <w:color w:val="FF0000"/>
                      <w:sz w:val="56"/>
                      <w:szCs w:val="56"/>
                    </w:rPr>
                  </w:pPr>
                  <w:r w:rsidRPr="008E7308">
                    <w:rPr>
                      <w:rFonts w:ascii="Herculanum" w:hAnsi="Herculanum"/>
                      <w:color w:val="FF0000"/>
                      <w:sz w:val="56"/>
                      <w:szCs w:val="56"/>
                    </w:rPr>
                    <w:t>Party</w:t>
                  </w:r>
                </w:p>
                <w:p w:rsidR="002E0265" w:rsidRPr="000672E6" w:rsidRDefault="003861CF" w:rsidP="008E7308">
                  <w:pPr>
                    <w:pStyle w:val="DateTime"/>
                    <w:rPr>
                      <w:rFonts w:ascii="Rockwell" w:hAnsi="Rockwell"/>
                    </w:rPr>
                  </w:pPr>
                  <w:r w:rsidRPr="003861CF">
                    <w:rPr>
                      <w:rFonts w:ascii="Rockwell" w:hAnsi="Rockwell"/>
                      <w:b/>
                      <w:color w:val="00B050"/>
                      <w:sz w:val="40"/>
                      <w:szCs w:val="40"/>
                    </w:rPr>
                    <w:t>4</w:t>
                  </w:r>
                  <w:r w:rsidR="005A3DE2" w:rsidRPr="003861CF">
                    <w:rPr>
                      <w:rFonts w:ascii="Rockwell" w:hAnsi="Rockwell"/>
                      <w:b/>
                      <w:color w:val="00B050"/>
                      <w:sz w:val="40"/>
                      <w:szCs w:val="40"/>
                    </w:rPr>
                    <w:t>:30</w:t>
                  </w:r>
                  <w:r w:rsidRPr="003861CF">
                    <w:rPr>
                      <w:rFonts w:ascii="Rockwell" w:hAnsi="Rockwell"/>
                      <w:b/>
                      <w:color w:val="00B050"/>
                      <w:sz w:val="40"/>
                      <w:szCs w:val="40"/>
                    </w:rPr>
                    <w:t>pm – 6</w:t>
                  </w:r>
                  <w:r w:rsidR="002E0265" w:rsidRPr="003861CF">
                    <w:rPr>
                      <w:rFonts w:ascii="Rockwell" w:hAnsi="Rockwell"/>
                      <w:b/>
                      <w:color w:val="00B050"/>
                      <w:sz w:val="40"/>
                      <w:szCs w:val="40"/>
                    </w:rPr>
                    <w:t>pm</w:t>
                  </w:r>
                  <w:r w:rsidR="002E0265" w:rsidRPr="000672E6">
                    <w:rPr>
                      <w:rFonts w:ascii="Rockwell" w:hAnsi="Rockwell"/>
                      <w:sz w:val="40"/>
                      <w:szCs w:val="40"/>
                    </w:rPr>
                    <w:t xml:space="preserve"> </w:t>
                  </w:r>
                  <w:r w:rsidR="002E0265" w:rsidRPr="000672E6">
                    <w:rPr>
                      <w:rFonts w:ascii="Zapf Dingbats" w:hAnsi="Zapf Dingbats"/>
                      <w:color w:val="FFCE42"/>
                      <w:sz w:val="40"/>
                      <w:szCs w:val="40"/>
                    </w:rPr>
                    <w:t>★</w:t>
                  </w:r>
                  <w:r w:rsidR="002E0265">
                    <w:rPr>
                      <w:rFonts w:ascii="MT Extra" w:hAnsi="MT Extra" w:cs="MT Extra"/>
                      <w:color w:val="FFCE42"/>
                      <w:sz w:val="40"/>
                      <w:szCs w:val="40"/>
                    </w:rPr>
                    <w:t></w:t>
                  </w:r>
                  <w:r w:rsidR="002E0265" w:rsidRPr="003861CF">
                    <w:rPr>
                      <w:rFonts w:ascii="Rockwell" w:hAnsi="Rockwell"/>
                      <w:color w:val="00B050"/>
                      <w:sz w:val="40"/>
                      <w:szCs w:val="40"/>
                    </w:rPr>
                    <w:t>Town Hall</w:t>
                  </w:r>
                </w:p>
                <w:p w:rsidR="002E0265" w:rsidRPr="00175A52" w:rsidRDefault="002E0265" w:rsidP="000672E6"/>
                <w:p w:rsidR="00D93E37" w:rsidRDefault="002E0265" w:rsidP="002E0265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Rockwell" w:hAnsi="Rockwell" w:cs="Big Caslon"/>
                      <w:sz w:val="32"/>
                      <w:szCs w:val="32"/>
                    </w:rPr>
                  </w:pPr>
                  <w:r>
                    <w:rPr>
                      <w:rFonts w:ascii="Rockwell" w:hAnsi="Rockwell" w:cs="Big Caslon"/>
                      <w:sz w:val="32"/>
                      <w:szCs w:val="32"/>
                    </w:rPr>
                    <w:t xml:space="preserve">Holiday Music  </w:t>
                  </w:r>
                </w:p>
                <w:p w:rsidR="002E0265" w:rsidRDefault="002E0265" w:rsidP="002E0265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Rockwell" w:hAnsi="Rockwell" w:cs="Big Caslon"/>
                      <w:sz w:val="32"/>
                      <w:szCs w:val="32"/>
                    </w:rPr>
                  </w:pPr>
                  <w:r w:rsidRPr="000672E6">
                    <w:rPr>
                      <w:rFonts w:ascii="Rockwell" w:hAnsi="Rockwell" w:cs="Big Caslon"/>
                      <w:sz w:val="32"/>
                      <w:szCs w:val="32"/>
                    </w:rPr>
                    <w:t>Refreshments</w:t>
                  </w:r>
                </w:p>
                <w:p w:rsidR="002E0265" w:rsidRDefault="002E0265" w:rsidP="000672E6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Rockwell" w:hAnsi="Rockwell" w:cs="Big Caslon"/>
                      <w:sz w:val="32"/>
                      <w:szCs w:val="32"/>
                    </w:rPr>
                  </w:pPr>
                  <w:r>
                    <w:rPr>
                      <w:rFonts w:ascii="Rockwell" w:hAnsi="Rockwell" w:cs="Big Caslon"/>
                      <w:sz w:val="32"/>
                      <w:szCs w:val="32"/>
                    </w:rPr>
                    <w:t>Take your own photo w/Santa!</w:t>
                  </w:r>
                </w:p>
                <w:p w:rsidR="002E0265" w:rsidRPr="002E0265" w:rsidRDefault="002E0265" w:rsidP="002E0265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Rockwell" w:hAnsi="Rockwell" w:cs="Big Caslon"/>
                      <w:sz w:val="32"/>
                      <w:szCs w:val="32"/>
                    </w:rPr>
                  </w:pPr>
                  <w:r w:rsidRPr="000672E6">
                    <w:rPr>
                      <w:rFonts w:ascii="Rockwell" w:hAnsi="Rockwell" w:cs="Big Caslon"/>
                      <w:sz w:val="32"/>
                      <w:szCs w:val="32"/>
                    </w:rPr>
                    <w:t>Cookie Decorating</w:t>
                  </w:r>
                  <w:r>
                    <w:rPr>
                      <w:rFonts w:ascii="Rockwell" w:hAnsi="Rockwell" w:cs="Big Caslon"/>
                      <w:sz w:val="32"/>
                      <w:szCs w:val="32"/>
                    </w:rPr>
                    <w:t xml:space="preserve"> &amp; Crafts</w:t>
                  </w:r>
                </w:p>
                <w:p w:rsidR="00831C18" w:rsidRPr="00657D82" w:rsidRDefault="00831C18" w:rsidP="000672E6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Rockwell" w:hAnsi="Rockwell" w:cs="Big Caslon"/>
                      <w:b/>
                      <w:sz w:val="32"/>
                      <w:szCs w:val="32"/>
                    </w:rPr>
                  </w:pPr>
                  <w:r w:rsidRPr="00657D82">
                    <w:rPr>
                      <w:rFonts w:ascii="Rockwell" w:hAnsi="Rockwell" w:cs="Big Caslon"/>
                      <w:b/>
                      <w:sz w:val="32"/>
                      <w:szCs w:val="32"/>
                    </w:rPr>
                    <w:t xml:space="preserve">Toy Drive – Donate </w:t>
                  </w:r>
                  <w:proofErr w:type="gramStart"/>
                  <w:r w:rsidRPr="00657D82">
                    <w:rPr>
                      <w:rFonts w:ascii="Rockwell" w:hAnsi="Rockwell" w:cs="Big Caslon"/>
                      <w:b/>
                      <w:sz w:val="32"/>
                      <w:szCs w:val="32"/>
                    </w:rPr>
                    <w:t>unwrapped</w:t>
                  </w:r>
                  <w:proofErr w:type="gramEnd"/>
                  <w:r w:rsidRPr="00657D82">
                    <w:rPr>
                      <w:rFonts w:ascii="Rockwell" w:hAnsi="Rockwell" w:cs="Big Caslon"/>
                      <w:b/>
                      <w:sz w:val="32"/>
                      <w:szCs w:val="32"/>
                    </w:rPr>
                    <w:t xml:space="preserve"> toys!</w:t>
                  </w:r>
                </w:p>
                <w:p w:rsidR="00657D82" w:rsidRPr="00831C18" w:rsidRDefault="00657D82" w:rsidP="000672E6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Rockwell" w:hAnsi="Rockwell" w:cs="Big Caslon"/>
                      <w:b/>
                      <w:sz w:val="32"/>
                      <w:szCs w:val="32"/>
                    </w:rPr>
                  </w:pPr>
                  <w:r>
                    <w:rPr>
                      <w:rFonts w:ascii="Rockwell" w:hAnsi="Rockwell" w:cs="Big Caslon"/>
                      <w:b/>
                      <w:sz w:val="32"/>
                      <w:szCs w:val="32"/>
                    </w:rPr>
                    <w:t>Food Drive – End 68 Hr. of Hunger Epping</w:t>
                  </w:r>
                </w:p>
                <w:p w:rsidR="002E0265" w:rsidRPr="00175A52" w:rsidRDefault="002E0265" w:rsidP="006D4EC1"/>
                <w:p w:rsidR="002E0265" w:rsidRPr="00175A52" w:rsidRDefault="002E0265" w:rsidP="006D4EC1"/>
              </w:txbxContent>
            </v:textbox>
            <w10:wrap type="through" anchorx="page" anchory="page"/>
          </v:shape>
        </w:pict>
      </w:r>
    </w:p>
    <w:sectPr w:rsidR="00831C18" w:rsidSect="00076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0015"/>
    <w:multiLevelType w:val="hybridMultilevel"/>
    <w:tmpl w:val="00000015"/>
    <w:lvl w:ilvl="0" w:tplc="000007D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0016"/>
    <w:multiLevelType w:val="hybridMultilevel"/>
    <w:tmpl w:val="00000016"/>
    <w:lvl w:ilvl="0" w:tplc="0000083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0017"/>
    <w:multiLevelType w:val="hybridMultilevel"/>
    <w:tmpl w:val="00000017"/>
    <w:lvl w:ilvl="0" w:tplc="0000089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0018"/>
    <w:multiLevelType w:val="hybridMultilevel"/>
    <w:tmpl w:val="00000018"/>
    <w:lvl w:ilvl="0" w:tplc="000008F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0019"/>
    <w:multiLevelType w:val="hybridMultilevel"/>
    <w:tmpl w:val="00000019"/>
    <w:lvl w:ilvl="0" w:tplc="0000096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6EF4CBB"/>
    <w:multiLevelType w:val="hybridMultilevel"/>
    <w:tmpl w:val="A8821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5E2C0F"/>
    <w:multiLevelType w:val="hybridMultilevel"/>
    <w:tmpl w:val="F05C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4EC1"/>
    <w:rsid w:val="000342E8"/>
    <w:rsid w:val="00051741"/>
    <w:rsid w:val="000672E6"/>
    <w:rsid w:val="00076F69"/>
    <w:rsid w:val="00083A42"/>
    <w:rsid w:val="000A3F7A"/>
    <w:rsid w:val="002E0265"/>
    <w:rsid w:val="00342318"/>
    <w:rsid w:val="003861CF"/>
    <w:rsid w:val="003B2833"/>
    <w:rsid w:val="004F2BD1"/>
    <w:rsid w:val="00547C6A"/>
    <w:rsid w:val="005A3DE2"/>
    <w:rsid w:val="005B4501"/>
    <w:rsid w:val="006075B3"/>
    <w:rsid w:val="00657D82"/>
    <w:rsid w:val="0066544D"/>
    <w:rsid w:val="006D4EC1"/>
    <w:rsid w:val="00831C18"/>
    <w:rsid w:val="008E7308"/>
    <w:rsid w:val="00935379"/>
    <w:rsid w:val="009A7324"/>
    <w:rsid w:val="009E04C0"/>
    <w:rsid w:val="00A010F4"/>
    <w:rsid w:val="00B535B6"/>
    <w:rsid w:val="00B97917"/>
    <w:rsid w:val="00BC41E3"/>
    <w:rsid w:val="00BF0EF2"/>
    <w:rsid w:val="00C02600"/>
    <w:rsid w:val="00CB62D6"/>
    <w:rsid w:val="00CC3297"/>
    <w:rsid w:val="00D93E37"/>
    <w:rsid w:val="00E65B84"/>
    <w:rsid w:val="00F17F7E"/>
    <w:rsid w:val="00F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84"/>
  </w:style>
  <w:style w:type="paragraph" w:styleId="Heading1">
    <w:name w:val="heading 1"/>
    <w:basedOn w:val="Normal"/>
    <w:next w:val="Normal"/>
    <w:link w:val="Heading1Char"/>
    <w:uiPriority w:val="9"/>
    <w:qFormat/>
    <w:rsid w:val="006D4EC1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E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C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4EC1"/>
    <w:rPr>
      <w:rFonts w:asciiTheme="majorHAnsi" w:eastAsiaTheme="min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6D4EC1"/>
    <w:pPr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</w:rPr>
  </w:style>
  <w:style w:type="paragraph" w:customStyle="1" w:styleId="DateTime">
    <w:name w:val="Date &amp; Time"/>
    <w:basedOn w:val="Normal"/>
    <w:qFormat/>
    <w:rsid w:val="006D4EC1"/>
    <w:pPr>
      <w:jc w:val="center"/>
    </w:pPr>
    <w:rPr>
      <w:rFonts w:asciiTheme="majorHAnsi" w:eastAsiaTheme="minorHAnsi" w:hAnsiTheme="majorHAnsi"/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6D4EC1"/>
    <w:pPr>
      <w:jc w:val="center"/>
    </w:pPr>
    <w:rPr>
      <w:rFonts w:asciiTheme="majorHAnsi" w:eastAsiaTheme="minorHAnsi" w:hAnsiTheme="majorHAnsi"/>
      <w:i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067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EC1"/>
    <w:pPr>
      <w:spacing w:before="400" w:after="240" w:line="192" w:lineRule="auto"/>
      <w:jc w:val="center"/>
      <w:outlineLvl w:val="0"/>
    </w:pPr>
    <w:rPr>
      <w:rFonts w:asciiTheme="majorHAnsi" w:eastAsiaTheme="minorHAnsi" w:hAnsiTheme="majorHAnsi"/>
      <w:b/>
      <w:color w:val="C0504D" w:themeColor="accent2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E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C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4EC1"/>
    <w:rPr>
      <w:rFonts w:asciiTheme="majorHAnsi" w:eastAsiaTheme="minorHAnsi" w:hAnsiTheme="majorHAnsi"/>
      <w:b/>
      <w:color w:val="C0504D" w:themeColor="accent2"/>
      <w:sz w:val="96"/>
      <w:szCs w:val="96"/>
    </w:rPr>
  </w:style>
  <w:style w:type="paragraph" w:customStyle="1" w:styleId="CompanyName">
    <w:name w:val="Company Name"/>
    <w:basedOn w:val="Normal"/>
    <w:qFormat/>
    <w:rsid w:val="006D4EC1"/>
    <w:pPr>
      <w:jc w:val="center"/>
    </w:pPr>
    <w:rPr>
      <w:rFonts w:asciiTheme="majorHAnsi" w:eastAsiaTheme="minorHAnsi" w:hAnsiTheme="majorHAnsi"/>
      <w:color w:val="404040" w:themeColor="text1" w:themeTint="BF"/>
      <w:sz w:val="28"/>
      <w:szCs w:val="28"/>
    </w:rPr>
  </w:style>
  <w:style w:type="paragraph" w:customStyle="1" w:styleId="DateTime">
    <w:name w:val="Date &amp; Time"/>
    <w:basedOn w:val="Normal"/>
    <w:qFormat/>
    <w:rsid w:val="006D4EC1"/>
    <w:pPr>
      <w:jc w:val="center"/>
    </w:pPr>
    <w:rPr>
      <w:rFonts w:asciiTheme="majorHAnsi" w:eastAsiaTheme="minorHAnsi" w:hAnsiTheme="majorHAnsi"/>
      <w:color w:val="76923C" w:themeColor="accent3" w:themeShade="BF"/>
      <w:sz w:val="52"/>
      <w:szCs w:val="52"/>
    </w:rPr>
  </w:style>
  <w:style w:type="paragraph" w:customStyle="1" w:styleId="Italic">
    <w:name w:val="Italic"/>
    <w:basedOn w:val="Normal"/>
    <w:qFormat/>
    <w:rsid w:val="006D4EC1"/>
    <w:pPr>
      <w:jc w:val="center"/>
    </w:pPr>
    <w:rPr>
      <w:rFonts w:asciiTheme="majorHAnsi" w:eastAsiaTheme="minorHAnsi" w:hAnsiTheme="majorHAnsi"/>
      <w:i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0672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pingrecprogram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1F5F0-1521-45C6-AA83-80146EC6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Milliken</dc:creator>
  <cp:lastModifiedBy>director</cp:lastModifiedBy>
  <cp:revision>10</cp:revision>
  <cp:lastPrinted>2018-11-07T16:46:00Z</cp:lastPrinted>
  <dcterms:created xsi:type="dcterms:W3CDTF">2017-11-21T14:21:00Z</dcterms:created>
  <dcterms:modified xsi:type="dcterms:W3CDTF">2019-10-23T15:54:00Z</dcterms:modified>
</cp:coreProperties>
</file>